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BE43" w14:textId="38070E01" w:rsidR="001967F6" w:rsidRDefault="001967F6" w:rsidP="007D2A73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2262BA">
        <w:rPr>
          <w:rFonts w:ascii="Arial" w:hAnsi="Arial" w:cs="Arial"/>
          <w:b/>
          <w:bCs/>
          <w:sz w:val="26"/>
          <w:szCs w:val="26"/>
        </w:rPr>
        <w:t xml:space="preserve">OŠ </w:t>
      </w:r>
      <w:r>
        <w:rPr>
          <w:rFonts w:ascii="Arial" w:hAnsi="Arial" w:cs="Arial"/>
          <w:b/>
          <w:bCs/>
          <w:sz w:val="26"/>
          <w:szCs w:val="26"/>
        </w:rPr>
        <w:t>Borovje</w:t>
      </w:r>
      <w:r w:rsidRPr="002262BA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293B8CEE" w14:textId="55244A29" w:rsidR="001967F6" w:rsidRDefault="001967F6" w:rsidP="004176F8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Zagreb</w:t>
      </w:r>
    </w:p>
    <w:p w14:paraId="78D202A0" w14:textId="557D031B" w:rsidR="001967F6" w:rsidRDefault="001967F6" w:rsidP="008A7DA3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2BBBAC3D" w14:textId="5E5EE75A" w:rsidR="001967F6" w:rsidRPr="008A7DA3" w:rsidRDefault="001967F6" w:rsidP="008A7DA3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262BA">
        <w:rPr>
          <w:rFonts w:ascii="Arial" w:hAnsi="Arial" w:cs="Arial"/>
          <w:b/>
          <w:bCs/>
          <w:sz w:val="26"/>
          <w:szCs w:val="26"/>
        </w:rPr>
        <w:t>KRITERIJI VREDNOVANJA U NASTAVI</w:t>
      </w:r>
      <w:r w:rsidR="008A7DA3">
        <w:rPr>
          <w:rFonts w:ascii="Arial" w:hAnsi="Arial" w:cs="Arial"/>
          <w:b/>
          <w:bCs/>
          <w:sz w:val="26"/>
          <w:szCs w:val="26"/>
        </w:rPr>
        <w:t xml:space="preserve"> </w:t>
      </w:r>
      <w:r w:rsidRPr="002262BA">
        <w:rPr>
          <w:rFonts w:ascii="Arial" w:hAnsi="Arial" w:cs="Arial"/>
          <w:b/>
          <w:bCs/>
          <w:sz w:val="26"/>
          <w:szCs w:val="26"/>
        </w:rPr>
        <w:t>KATOLIČKOG VJERONAUKA</w:t>
      </w:r>
    </w:p>
    <w:p w14:paraId="69515A81" w14:textId="79DE4162" w:rsidR="001967F6" w:rsidRPr="002262BA" w:rsidRDefault="008A7DA3" w:rsidP="004176F8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2262BA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B3EC73F" wp14:editId="71EF0FD3">
            <wp:simplePos x="0" y="0"/>
            <wp:positionH relativeFrom="margin">
              <wp:posOffset>4525645</wp:posOffset>
            </wp:positionH>
            <wp:positionV relativeFrom="paragraph">
              <wp:posOffset>45720</wp:posOffset>
            </wp:positionV>
            <wp:extent cx="1080135" cy="978535"/>
            <wp:effectExtent l="0" t="0" r="5715" b="0"/>
            <wp:wrapSquare wrapText="largest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9F53B" w14:textId="3A08D46B" w:rsidR="001967F6" w:rsidRPr="004176F8" w:rsidRDefault="001967F6" w:rsidP="007D2A73">
      <w:pPr>
        <w:spacing w:line="276" w:lineRule="auto"/>
        <w:rPr>
          <w:rFonts w:ascii="Arial" w:hAnsi="Arial" w:cs="Arial"/>
          <w:b/>
          <w:u w:val="single"/>
        </w:rPr>
      </w:pPr>
      <w:r w:rsidRPr="004176F8">
        <w:rPr>
          <w:rFonts w:ascii="Arial" w:hAnsi="Arial" w:cs="Arial"/>
          <w:b/>
          <w:u w:val="single"/>
        </w:rPr>
        <w:t>KRITERIJI VREDNOVANJA:</w:t>
      </w:r>
    </w:p>
    <w:p w14:paraId="2611C7A1" w14:textId="77777777" w:rsidR="001967F6" w:rsidRPr="004176F8" w:rsidRDefault="001967F6" w:rsidP="007D2A73">
      <w:pPr>
        <w:spacing w:line="276" w:lineRule="auto"/>
        <w:rPr>
          <w:rFonts w:ascii="Arial" w:hAnsi="Arial" w:cs="Arial"/>
        </w:rPr>
      </w:pPr>
    </w:p>
    <w:p w14:paraId="1324343F" w14:textId="77777777" w:rsidR="001967F6" w:rsidRPr="004176F8" w:rsidRDefault="001967F6" w:rsidP="007D2A73">
      <w:pPr>
        <w:numPr>
          <w:ilvl w:val="3"/>
          <w:numId w:val="2"/>
        </w:numPr>
        <w:spacing w:line="276" w:lineRule="auto"/>
        <w:rPr>
          <w:rFonts w:ascii="Arial" w:hAnsi="Arial" w:cs="Arial"/>
        </w:rPr>
      </w:pPr>
      <w:r w:rsidRPr="004176F8">
        <w:rPr>
          <w:rFonts w:ascii="Arial" w:hAnsi="Arial" w:cs="Arial"/>
        </w:rPr>
        <w:t xml:space="preserve">ZNANJE                                           </w:t>
      </w:r>
    </w:p>
    <w:p w14:paraId="6EF516AC" w14:textId="77777777" w:rsidR="001967F6" w:rsidRPr="004176F8" w:rsidRDefault="001967F6" w:rsidP="007D2A73">
      <w:pPr>
        <w:numPr>
          <w:ilvl w:val="3"/>
          <w:numId w:val="2"/>
        </w:numPr>
        <w:spacing w:line="276" w:lineRule="auto"/>
        <w:rPr>
          <w:rFonts w:ascii="Arial" w:hAnsi="Arial" w:cs="Arial"/>
        </w:rPr>
      </w:pPr>
      <w:r w:rsidRPr="004176F8">
        <w:rPr>
          <w:rFonts w:ascii="Arial" w:hAnsi="Arial" w:cs="Arial"/>
        </w:rPr>
        <w:t>STVARALAČKO IZRAŽAVANJE</w:t>
      </w:r>
    </w:p>
    <w:p w14:paraId="4B73B0C1" w14:textId="77777777" w:rsidR="001967F6" w:rsidRPr="004176F8" w:rsidRDefault="001967F6" w:rsidP="007D2A73">
      <w:pPr>
        <w:numPr>
          <w:ilvl w:val="3"/>
          <w:numId w:val="2"/>
        </w:numPr>
        <w:spacing w:line="276" w:lineRule="auto"/>
        <w:rPr>
          <w:rFonts w:ascii="Arial" w:hAnsi="Arial" w:cs="Arial"/>
        </w:rPr>
      </w:pPr>
      <w:r w:rsidRPr="004176F8">
        <w:rPr>
          <w:rFonts w:ascii="Arial" w:hAnsi="Arial" w:cs="Arial"/>
        </w:rPr>
        <w:t>KULTURA MEĐUSOBNOGA KOMUNICIRANJA</w:t>
      </w:r>
    </w:p>
    <w:p w14:paraId="3050C816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  <w:b/>
        </w:rPr>
      </w:pPr>
      <w:r w:rsidRPr="004176F8">
        <w:rPr>
          <w:rFonts w:ascii="Arial" w:hAnsi="Arial" w:cs="Arial"/>
          <w:b/>
        </w:rPr>
        <w:t>ZNANJE:</w:t>
      </w:r>
    </w:p>
    <w:p w14:paraId="2618C404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p w14:paraId="1F24A6FF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Znanje učenika se vrednuje po sljedećim sastavnicama:</w:t>
      </w:r>
    </w:p>
    <w:p w14:paraId="5C273A6F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p w14:paraId="67F99E32" w14:textId="77777777" w:rsidR="001967F6" w:rsidRPr="004176F8" w:rsidRDefault="001967F6" w:rsidP="007D2A7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pisanim provjerama  znanja u šk. godini. Pisana provjera je učenicima na vrijeme najavljena.</w:t>
      </w:r>
    </w:p>
    <w:p w14:paraId="6E36D740" w14:textId="77777777" w:rsidR="001967F6" w:rsidRPr="004176F8" w:rsidRDefault="001967F6" w:rsidP="007D2A7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aktivno sudjelovanje na satu pri kojem učenik pokazuje razumijevanje gradiva kroz navođenje primjera, prepričavanje, rješavanje radnih listova, zadataka u radnoj bilježnici, pisanje sastavaka i sl.</w:t>
      </w:r>
    </w:p>
    <w:p w14:paraId="48ECB274" w14:textId="77777777" w:rsidR="001967F6" w:rsidRPr="004176F8" w:rsidRDefault="001967F6" w:rsidP="007D2A7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usmeno ispitivanje znanja za veću ocjenu ili na zahtjev učenika</w:t>
      </w:r>
    </w:p>
    <w:p w14:paraId="3FFB2DD3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-71"/>
        <w:tblW w:w="0" w:type="auto"/>
        <w:tblLook w:val="04A0" w:firstRow="1" w:lastRow="0" w:firstColumn="1" w:lastColumn="0" w:noHBand="0" w:noVBand="1"/>
      </w:tblPr>
      <w:tblGrid>
        <w:gridCol w:w="1837"/>
        <w:gridCol w:w="7179"/>
      </w:tblGrid>
      <w:tr w:rsidR="001E1445" w:rsidRPr="00075EF0" w14:paraId="7932BF06" w14:textId="77777777" w:rsidTr="00643B84">
        <w:tc>
          <w:tcPr>
            <w:tcW w:w="9016" w:type="dxa"/>
            <w:gridSpan w:val="2"/>
          </w:tcPr>
          <w:p w14:paraId="15BE668E" w14:textId="77777777" w:rsidR="001E1445" w:rsidRPr="00075EF0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711D38" w14:textId="77777777" w:rsidR="001E1445" w:rsidRPr="00075EF0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EF0">
              <w:rPr>
                <w:rFonts w:ascii="Arial" w:hAnsi="Arial" w:cs="Arial"/>
                <w:b/>
                <w:bCs/>
              </w:rPr>
              <w:t>ZNANJE – KRITERIJI VREDNOVANJA</w:t>
            </w:r>
          </w:p>
          <w:p w14:paraId="427AB9B2" w14:textId="77777777" w:rsidR="001E1445" w:rsidRPr="00075EF0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445" w:rsidRPr="00075EF0" w14:paraId="53C6E03C" w14:textId="77777777" w:rsidTr="00643B84">
        <w:tc>
          <w:tcPr>
            <w:tcW w:w="1837" w:type="dxa"/>
            <w:vAlign w:val="center"/>
          </w:tcPr>
          <w:p w14:paraId="2AD72F75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447319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004686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ODLIČAN</w:t>
            </w:r>
          </w:p>
        </w:tc>
        <w:tc>
          <w:tcPr>
            <w:tcW w:w="7179" w:type="dxa"/>
            <w:vAlign w:val="center"/>
          </w:tcPr>
          <w:p w14:paraId="6A9E3E3F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 xml:space="preserve">U potpunosti je usvojio nastavne sadržaje. U potpunosti ih razumije, samostalno i uspješno objašnjava i izlaže. Povezuje naučeno, proširuje vlastitim iskustvom te uspješno primjenjuje u životnim situacijama. Ima sposobnost kritičkog mišljenja. Vrlo aktivno sudjeluje u nastavi. Često postavlja pitanja s ciljem pojašnjenja i produbljenja nastavnih sadržaja. </w:t>
            </w:r>
            <w:r w:rsidRPr="004176F8">
              <w:rPr>
                <w:rFonts w:ascii="Arial" w:hAnsi="Arial" w:cs="Arial"/>
              </w:rPr>
              <w:t xml:space="preserve"> Sadržaje, a posebno biblijske izlaže samostalno i povezuje naučeno. Učenik samostalno, sigurno i vješto primjenjuje znanja na aktualne problemske situacije.</w:t>
            </w:r>
          </w:p>
        </w:tc>
      </w:tr>
      <w:tr w:rsidR="001E1445" w:rsidRPr="00075EF0" w14:paraId="10D2C2B5" w14:textId="77777777" w:rsidTr="00643B84">
        <w:tc>
          <w:tcPr>
            <w:tcW w:w="1837" w:type="dxa"/>
            <w:vAlign w:val="center"/>
          </w:tcPr>
          <w:p w14:paraId="0F95467A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BD6047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237935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VRLO DOBAR</w:t>
            </w:r>
          </w:p>
        </w:tc>
        <w:tc>
          <w:tcPr>
            <w:tcW w:w="7179" w:type="dxa"/>
            <w:vAlign w:val="center"/>
          </w:tcPr>
          <w:p w14:paraId="43EDB202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Usvojio je većinu nastavnih sadržaja. Razumije ih, objašnjava i izlaže uglavnom samostalno uz povremeno postavljanje potpitanja. Uz malu pomoć učitelja, učenik solidno logički povezuje sadržaje. Naučeno uspješno primjenjuje u životnim situacijama.</w:t>
            </w:r>
          </w:p>
        </w:tc>
      </w:tr>
      <w:tr w:rsidR="001E1445" w:rsidRPr="00075EF0" w14:paraId="56BF546D" w14:textId="77777777" w:rsidTr="00643B84">
        <w:tc>
          <w:tcPr>
            <w:tcW w:w="1837" w:type="dxa"/>
            <w:vAlign w:val="center"/>
          </w:tcPr>
          <w:p w14:paraId="00845447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A1D5F2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DOBAR</w:t>
            </w:r>
          </w:p>
        </w:tc>
        <w:tc>
          <w:tcPr>
            <w:tcW w:w="7179" w:type="dxa"/>
            <w:vAlign w:val="center"/>
          </w:tcPr>
          <w:p w14:paraId="2E99A0EC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Učenik je usvojio osnovne nastavne sadržaje. Uz učiteljevu pomoć učenik reproducira i razumije osnovne sadržaje. Osjeća se nesigurnost u izlaganju. Djelomično primjenjuje stečena znanja.</w:t>
            </w:r>
          </w:p>
        </w:tc>
      </w:tr>
      <w:tr w:rsidR="001E1445" w:rsidRPr="00075EF0" w14:paraId="5C439D36" w14:textId="77777777" w:rsidTr="00643B84">
        <w:tc>
          <w:tcPr>
            <w:tcW w:w="1837" w:type="dxa"/>
            <w:vAlign w:val="center"/>
          </w:tcPr>
          <w:p w14:paraId="0516B983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D776E2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DOVOLJAN</w:t>
            </w:r>
          </w:p>
        </w:tc>
        <w:tc>
          <w:tcPr>
            <w:tcW w:w="7179" w:type="dxa"/>
            <w:vAlign w:val="center"/>
          </w:tcPr>
          <w:p w14:paraId="0BF8A0F5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Uz veliku pomoć učitelja, učenik prepoznaje osnovne sadržaje. Uči ih napamet te ih slabo reproducira. Otežano povezuje i primjenjuje naučeno. Učenik pokazuje minimalno zanimanje za nastavne sadržaje.</w:t>
            </w:r>
          </w:p>
        </w:tc>
      </w:tr>
      <w:tr w:rsidR="001E1445" w:rsidRPr="00075EF0" w14:paraId="2E222C5E" w14:textId="77777777" w:rsidTr="00643B84">
        <w:tc>
          <w:tcPr>
            <w:tcW w:w="1837" w:type="dxa"/>
            <w:vAlign w:val="center"/>
          </w:tcPr>
          <w:p w14:paraId="28F30207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A17F1E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NEDOVOLJAN</w:t>
            </w:r>
          </w:p>
        </w:tc>
        <w:tc>
          <w:tcPr>
            <w:tcW w:w="7179" w:type="dxa"/>
            <w:vAlign w:val="center"/>
          </w:tcPr>
          <w:p w14:paraId="07965AB3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Ni uz pomoć učitelja učenik ne prepoznaje osnovne sadržaje. Ne povezuje i ne primjenjuje naučeno.</w:t>
            </w:r>
          </w:p>
        </w:tc>
      </w:tr>
    </w:tbl>
    <w:p w14:paraId="7C85393F" w14:textId="77777777" w:rsidR="001967F6" w:rsidRPr="004176F8" w:rsidRDefault="001967F6" w:rsidP="007D2A73">
      <w:pPr>
        <w:spacing w:line="276" w:lineRule="auto"/>
        <w:rPr>
          <w:rFonts w:ascii="Arial" w:hAnsi="Arial" w:cs="Arial"/>
        </w:rPr>
      </w:pPr>
    </w:p>
    <w:p w14:paraId="3E3DC910" w14:textId="60AE4573" w:rsidR="008A7DA3" w:rsidRPr="001E1445" w:rsidRDefault="001967F6" w:rsidP="001E14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76F8">
        <w:rPr>
          <w:rFonts w:ascii="Arial" w:hAnsi="Arial" w:cs="Arial"/>
          <w:b/>
          <w:bCs/>
          <w:sz w:val="22"/>
          <w:szCs w:val="22"/>
        </w:rPr>
        <w:t>*Napomena: ukoliko je učenik odsutan sa sata kada se piše pisana provjera, istu će nadoknaditi u dogovoru sa vjeroučiteljicom.</w:t>
      </w:r>
    </w:p>
    <w:p w14:paraId="4DCA1989" w14:textId="7B3F160C" w:rsidR="001967F6" w:rsidRPr="004176F8" w:rsidRDefault="001967F6" w:rsidP="007D2A73">
      <w:pPr>
        <w:spacing w:line="276" w:lineRule="auto"/>
        <w:rPr>
          <w:rFonts w:ascii="Arial" w:hAnsi="Arial" w:cs="Arial"/>
        </w:rPr>
      </w:pPr>
      <w:r w:rsidRPr="004176F8">
        <w:rPr>
          <w:rFonts w:ascii="Arial" w:hAnsi="Arial" w:cs="Arial"/>
          <w:b/>
        </w:rPr>
        <w:lastRenderedPageBreak/>
        <w:t>STVARALAČKO IZRAŽAVANJE</w:t>
      </w:r>
      <w:r w:rsidRPr="004176F8">
        <w:rPr>
          <w:rFonts w:ascii="Arial" w:hAnsi="Arial" w:cs="Arial"/>
        </w:rPr>
        <w:t>:</w:t>
      </w:r>
    </w:p>
    <w:p w14:paraId="5D428C7C" w14:textId="77777777" w:rsidR="001967F6" w:rsidRPr="004176F8" w:rsidRDefault="001967F6" w:rsidP="007D2A73">
      <w:pPr>
        <w:spacing w:line="276" w:lineRule="auto"/>
        <w:rPr>
          <w:rFonts w:ascii="Arial" w:hAnsi="Arial" w:cs="Arial"/>
        </w:rPr>
      </w:pPr>
    </w:p>
    <w:p w14:paraId="5D146A94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Stvaralačko izražavanje učenika se vrednuje po sljedećim sastavnicama:</w:t>
      </w:r>
    </w:p>
    <w:p w14:paraId="7349A16E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p w14:paraId="6AC2E7DA" w14:textId="77777777" w:rsidR="001967F6" w:rsidRPr="004176F8" w:rsidRDefault="001967F6" w:rsidP="007D2A7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 xml:space="preserve">pregled bilježnice i radne bilježnice, </w:t>
      </w:r>
    </w:p>
    <w:p w14:paraId="52458FCE" w14:textId="77777777" w:rsidR="001967F6" w:rsidRPr="004176F8" w:rsidRDefault="001967F6" w:rsidP="007D2A7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glazbeno, likovno i scensko izražavanje</w:t>
      </w:r>
    </w:p>
    <w:p w14:paraId="51AAA41B" w14:textId="77777777" w:rsidR="001967F6" w:rsidRPr="004176F8" w:rsidRDefault="001967F6" w:rsidP="007D2A7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rad u skupinama</w:t>
      </w:r>
    </w:p>
    <w:p w14:paraId="1A668A96" w14:textId="77777777" w:rsidR="001967F6" w:rsidRPr="004176F8" w:rsidRDefault="001967F6" w:rsidP="007D2A7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samostalni kreativni rad (izrada ppt-prezentacija, plakata i sl.)</w:t>
      </w:r>
    </w:p>
    <w:p w14:paraId="6ADF49BF" w14:textId="2414C1C6" w:rsidR="001967F6" w:rsidRDefault="001967F6" w:rsidP="007D2A7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doprinos kreativnosti i kvaliteti vjeronauka redovitim pisanjem domaćih zadaća i nošenjem pribora</w:t>
      </w:r>
    </w:p>
    <w:p w14:paraId="4B5AA0BF" w14:textId="77777777" w:rsidR="001E1445" w:rsidRPr="004176F8" w:rsidRDefault="001E1445" w:rsidP="001E1445">
      <w:pPr>
        <w:spacing w:line="276" w:lineRule="auto"/>
        <w:jc w:val="both"/>
        <w:rPr>
          <w:rFonts w:ascii="Arial" w:hAnsi="Arial" w:cs="Arial"/>
        </w:rPr>
      </w:pPr>
    </w:p>
    <w:p w14:paraId="131D1981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837"/>
        <w:gridCol w:w="7179"/>
      </w:tblGrid>
      <w:tr w:rsidR="001E1445" w:rsidRPr="00075EF0" w14:paraId="34D27714" w14:textId="77777777" w:rsidTr="00643B84">
        <w:tc>
          <w:tcPr>
            <w:tcW w:w="9016" w:type="dxa"/>
            <w:gridSpan w:val="2"/>
          </w:tcPr>
          <w:p w14:paraId="71C1E7F1" w14:textId="77777777" w:rsidR="001E1445" w:rsidRPr="00075EF0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EBEA42" w14:textId="77777777" w:rsidR="001E1445" w:rsidRPr="00075EF0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EF0">
              <w:rPr>
                <w:rFonts w:ascii="Arial" w:hAnsi="Arial" w:cs="Arial"/>
                <w:b/>
                <w:bCs/>
              </w:rPr>
              <w:t>STVARALAČKO IZRAŽAVANJE</w:t>
            </w:r>
          </w:p>
          <w:p w14:paraId="1386C8CF" w14:textId="77777777" w:rsidR="001E1445" w:rsidRPr="00075EF0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445" w:rsidRPr="00075EF0" w14:paraId="7527860F" w14:textId="77777777" w:rsidTr="00643B84">
        <w:tc>
          <w:tcPr>
            <w:tcW w:w="1837" w:type="dxa"/>
            <w:vAlign w:val="center"/>
          </w:tcPr>
          <w:p w14:paraId="092F17DB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B2DB03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ODLIČAN</w:t>
            </w:r>
          </w:p>
          <w:p w14:paraId="5E88F39B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9" w:type="dxa"/>
            <w:vAlign w:val="center"/>
          </w:tcPr>
          <w:p w14:paraId="46F66257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Učenik samostalno, razumljivo i argumentirano obrazlaže svoje mišljenje, rado sudjeluje u različitim oblicima stvaralačkog izražavanja i daje inicijative. Ističe se po iscrpnosti, uspješnosti i kreativnosti. Drži se zadane teme i uočava bit sadržaja. Sposoban je s kršćanskog stajališta kritički propitivati i prosuđivati različite oblike mišljenja i ponašanja. Školske i domaće uratke piše cjelovito. Redovito donosi dogovorene materijale potrebne za obradu pojedinih tema.</w:t>
            </w:r>
          </w:p>
        </w:tc>
      </w:tr>
      <w:tr w:rsidR="001E1445" w:rsidRPr="00075EF0" w14:paraId="11C32DFE" w14:textId="77777777" w:rsidTr="00643B84">
        <w:tc>
          <w:tcPr>
            <w:tcW w:w="1837" w:type="dxa"/>
            <w:vAlign w:val="center"/>
          </w:tcPr>
          <w:p w14:paraId="084EE138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22C6E2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VRLO DOBAR</w:t>
            </w:r>
          </w:p>
          <w:p w14:paraId="3234A604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9" w:type="dxa"/>
            <w:vAlign w:val="center"/>
          </w:tcPr>
          <w:p w14:paraId="28D1C018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Učenik često sudjeluje u različitim oblicima stvaralačkog izražavanja. Uglavnom se izražava gramatički pravilnim i razumljivim rečenicama. Solidno se služi religioznim rječnikom. Ponekad traži pomoć vjeroučitelja. Ima solidnu sposobnost prezentiranja vjerskih sadržaja i koreliranja naučenoga.</w:t>
            </w:r>
          </w:p>
        </w:tc>
      </w:tr>
      <w:tr w:rsidR="001E1445" w:rsidRPr="00075EF0" w14:paraId="1406D61A" w14:textId="77777777" w:rsidTr="00643B84">
        <w:tc>
          <w:tcPr>
            <w:tcW w:w="1837" w:type="dxa"/>
            <w:vAlign w:val="center"/>
          </w:tcPr>
          <w:p w14:paraId="07C81184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5496D3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DOBAR</w:t>
            </w:r>
          </w:p>
          <w:p w14:paraId="452AD406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9" w:type="dxa"/>
            <w:vAlign w:val="center"/>
          </w:tcPr>
          <w:p w14:paraId="1714CCF0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Učenik se trudi u radu i obavljanju postavljenih zadataka, ali mu nedostaje jasnoća u izričaju. Slabije uočava bit sadržaja. Teže pokazuje i artikulira svoje sposobnosti. Treba dodatni poticaj i ohrabrenje u radu.</w:t>
            </w:r>
          </w:p>
        </w:tc>
      </w:tr>
      <w:tr w:rsidR="001E1445" w:rsidRPr="00075EF0" w14:paraId="5AEB2EAA" w14:textId="77777777" w:rsidTr="00643B84">
        <w:tc>
          <w:tcPr>
            <w:tcW w:w="1837" w:type="dxa"/>
            <w:vAlign w:val="center"/>
          </w:tcPr>
          <w:p w14:paraId="65505EC9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513FD3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DOVOLJAN</w:t>
            </w:r>
          </w:p>
          <w:p w14:paraId="630A76B0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9" w:type="dxa"/>
            <w:vAlign w:val="center"/>
          </w:tcPr>
          <w:p w14:paraId="23783381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Učenik ne pokazuje interes prema stvaralačkom izražavanju, ali reagira na poticaj učitelja. Djelomično izvršava postavljene zadatke. Uspijeva se izraziti samo uz veliku pomoć. Često odustaje od zadatka.</w:t>
            </w:r>
          </w:p>
          <w:p w14:paraId="555C8F1D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Neredovit je u pisanju školskih i domaćih uradaka. Rijetko donosi dogovorene materijale potrebne za obradu pojedinih tema. Potreban je poticaj za intenzivnije uključivanje u nastavni proces.</w:t>
            </w:r>
          </w:p>
        </w:tc>
      </w:tr>
      <w:tr w:rsidR="001E1445" w:rsidRPr="00075EF0" w14:paraId="11487748" w14:textId="77777777" w:rsidTr="00643B84">
        <w:tc>
          <w:tcPr>
            <w:tcW w:w="1837" w:type="dxa"/>
            <w:vAlign w:val="center"/>
          </w:tcPr>
          <w:p w14:paraId="0B6A1584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C80FB0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NEDOVOLJAN</w:t>
            </w:r>
          </w:p>
          <w:p w14:paraId="390ECF9E" w14:textId="77777777" w:rsidR="001E1445" w:rsidRPr="00FE5F3C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9" w:type="dxa"/>
            <w:vAlign w:val="center"/>
          </w:tcPr>
          <w:p w14:paraId="083FC3D5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Učenik odbija sudjelovati u svakom obliku stvaralačkog izražavanja. Često ne izvršava postavljene zadatke i preuzete obveze. Ne uspijeva se izraziti niti uz pomoć i poticaje učitelja.</w:t>
            </w:r>
            <w:r>
              <w:rPr>
                <w:rFonts w:ascii="Arial" w:hAnsi="Arial" w:cs="Arial"/>
              </w:rPr>
              <w:t xml:space="preserve"> </w:t>
            </w:r>
            <w:r w:rsidRPr="004176F8">
              <w:rPr>
                <w:rFonts w:ascii="Arial" w:hAnsi="Arial" w:cs="Arial"/>
              </w:rPr>
              <w:t xml:space="preserve"> Povremeno prepisuje od drugih i često svjesno ometa rad drugih. Potreban je stalan poticaj i često usmjeravanje pozornosti na rad i sadržaje.</w:t>
            </w:r>
          </w:p>
        </w:tc>
      </w:tr>
    </w:tbl>
    <w:p w14:paraId="0226F957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p w14:paraId="2C38383A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  <w:b/>
        </w:rPr>
      </w:pPr>
    </w:p>
    <w:p w14:paraId="71DB705C" w14:textId="68B9F927" w:rsidR="001967F6" w:rsidRDefault="001967F6" w:rsidP="007D2A73">
      <w:pPr>
        <w:spacing w:line="276" w:lineRule="auto"/>
        <w:jc w:val="both"/>
        <w:rPr>
          <w:rFonts w:ascii="Arial" w:hAnsi="Arial" w:cs="Arial"/>
          <w:b/>
        </w:rPr>
      </w:pPr>
    </w:p>
    <w:p w14:paraId="41984C52" w14:textId="0AB4C8FF" w:rsidR="004176F8" w:rsidRDefault="004176F8" w:rsidP="007D2A73">
      <w:pPr>
        <w:spacing w:line="276" w:lineRule="auto"/>
        <w:jc w:val="both"/>
        <w:rPr>
          <w:rFonts w:ascii="Arial" w:hAnsi="Arial" w:cs="Arial"/>
          <w:b/>
        </w:rPr>
      </w:pPr>
    </w:p>
    <w:p w14:paraId="548FA4FE" w14:textId="25B9939E" w:rsidR="004176F8" w:rsidRDefault="004176F8" w:rsidP="007D2A73">
      <w:pPr>
        <w:spacing w:line="276" w:lineRule="auto"/>
        <w:jc w:val="both"/>
        <w:rPr>
          <w:rFonts w:ascii="Arial" w:hAnsi="Arial" w:cs="Arial"/>
          <w:b/>
        </w:rPr>
      </w:pPr>
    </w:p>
    <w:p w14:paraId="5B60EB17" w14:textId="6ED594BA" w:rsidR="004176F8" w:rsidRDefault="004176F8" w:rsidP="007D2A73">
      <w:pPr>
        <w:spacing w:line="276" w:lineRule="auto"/>
        <w:jc w:val="both"/>
        <w:rPr>
          <w:rFonts w:ascii="Arial" w:hAnsi="Arial" w:cs="Arial"/>
          <w:b/>
        </w:rPr>
      </w:pPr>
    </w:p>
    <w:p w14:paraId="12B79F81" w14:textId="296EDC20" w:rsidR="001E1445" w:rsidRDefault="001E1445" w:rsidP="007D2A73">
      <w:pPr>
        <w:spacing w:line="276" w:lineRule="auto"/>
        <w:jc w:val="both"/>
        <w:rPr>
          <w:rFonts w:ascii="Arial" w:hAnsi="Arial" w:cs="Arial"/>
          <w:b/>
        </w:rPr>
      </w:pPr>
    </w:p>
    <w:p w14:paraId="1CFF7D50" w14:textId="77777777" w:rsidR="001E1445" w:rsidRPr="004176F8" w:rsidRDefault="001E1445" w:rsidP="007D2A73">
      <w:pPr>
        <w:spacing w:line="276" w:lineRule="auto"/>
        <w:jc w:val="both"/>
        <w:rPr>
          <w:rFonts w:ascii="Arial" w:hAnsi="Arial" w:cs="Arial"/>
          <w:b/>
        </w:rPr>
      </w:pPr>
    </w:p>
    <w:p w14:paraId="0A726F83" w14:textId="79EF325E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  <w:b/>
        </w:rPr>
        <w:lastRenderedPageBreak/>
        <w:t>KULTURA MEĐUSOBNOG KOMUNICIRANJA</w:t>
      </w:r>
      <w:r w:rsidRPr="004176F8">
        <w:rPr>
          <w:rFonts w:ascii="Arial" w:hAnsi="Arial" w:cs="Arial"/>
        </w:rPr>
        <w:t>:</w:t>
      </w:r>
    </w:p>
    <w:p w14:paraId="632CB241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p w14:paraId="44BF5442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Kultura međusobno komuniciranja učenika se vrednuje po sljedećim sastavnicama:</w:t>
      </w:r>
    </w:p>
    <w:p w14:paraId="7B105059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p w14:paraId="3BE76782" w14:textId="77777777" w:rsidR="001967F6" w:rsidRPr="004176F8" w:rsidRDefault="001967F6" w:rsidP="007D2A7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opaske i bilješke vjeroučitelja u dnevniku</w:t>
      </w:r>
    </w:p>
    <w:p w14:paraId="377AC5C3" w14:textId="77777777" w:rsidR="001967F6" w:rsidRPr="004176F8" w:rsidRDefault="001967F6" w:rsidP="007D2A7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odnos prema predmetu i učiteljima</w:t>
      </w:r>
    </w:p>
    <w:p w14:paraId="7C019404" w14:textId="77777777" w:rsidR="001967F6" w:rsidRPr="004176F8" w:rsidRDefault="001967F6" w:rsidP="007D2A7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uljudno ponašanje, prihvaćanje i poštivanje autoriteta, primjereno komuniciranje s vršnjacima, poštivanje razrednih pravila, pomaganje i uvažavanje drugih, dobra djela, na primjeren način rješavanje sukoba, poštivanje tuđeg vlasništva, sveukupna komunikacija na satu vjeronauka i u školskom prostoru…</w:t>
      </w:r>
    </w:p>
    <w:p w14:paraId="639856E9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7179"/>
      </w:tblGrid>
      <w:tr w:rsidR="001E1445" w:rsidRPr="00075EF0" w14:paraId="19553973" w14:textId="77777777" w:rsidTr="00643B84">
        <w:tc>
          <w:tcPr>
            <w:tcW w:w="9016" w:type="dxa"/>
            <w:gridSpan w:val="2"/>
          </w:tcPr>
          <w:p w14:paraId="5FD2C658" w14:textId="77777777" w:rsidR="001E1445" w:rsidRPr="00075EF0" w:rsidRDefault="001E1445" w:rsidP="00643B84">
            <w:pPr>
              <w:rPr>
                <w:rFonts w:ascii="Arial" w:hAnsi="Arial" w:cs="Arial"/>
              </w:rPr>
            </w:pPr>
          </w:p>
          <w:p w14:paraId="341015EE" w14:textId="77777777" w:rsidR="001E1445" w:rsidRPr="00075EF0" w:rsidRDefault="001E1445" w:rsidP="00643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EF0">
              <w:rPr>
                <w:rFonts w:ascii="Arial" w:hAnsi="Arial" w:cs="Arial"/>
                <w:b/>
                <w:bCs/>
              </w:rPr>
              <w:t>KULTURA MEĐUSOBNOG KOMUNICIRANJA</w:t>
            </w:r>
          </w:p>
          <w:p w14:paraId="68261DE1" w14:textId="77777777" w:rsidR="001E1445" w:rsidRPr="00075EF0" w:rsidRDefault="001E1445" w:rsidP="00643B84">
            <w:pPr>
              <w:rPr>
                <w:rFonts w:ascii="Arial" w:hAnsi="Arial" w:cs="Arial"/>
              </w:rPr>
            </w:pPr>
          </w:p>
        </w:tc>
      </w:tr>
      <w:tr w:rsidR="001E1445" w:rsidRPr="00075EF0" w14:paraId="681C575D" w14:textId="77777777" w:rsidTr="00643B84">
        <w:tc>
          <w:tcPr>
            <w:tcW w:w="1837" w:type="dxa"/>
            <w:vAlign w:val="center"/>
          </w:tcPr>
          <w:p w14:paraId="7589BC27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</w:p>
          <w:p w14:paraId="40041A08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ODLIČAN</w:t>
            </w:r>
          </w:p>
        </w:tc>
        <w:tc>
          <w:tcPr>
            <w:tcW w:w="7179" w:type="dxa"/>
          </w:tcPr>
          <w:p w14:paraId="7867741A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Učenik izvrsno surađuje s ostalim učenicima i vjeroučiteljem/-icom. Pažljiv i uljudan. Uzornim ponašanjem vrlo pozitivno djeluje na ostale učenike. U svim situacijama se s poštovanjem odnosi prema kršćanskim vrijednostima.</w:t>
            </w:r>
          </w:p>
          <w:p w14:paraId="33DE096D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4176F8">
              <w:rPr>
                <w:rFonts w:ascii="Arial" w:hAnsi="Arial" w:cs="Arial"/>
              </w:rPr>
              <w:t>Uzoran u ponašanju i odnosu prema drugima. Aktivno sluša, ima razvijene vlastite stavove i predodžbe, poštuje različita mišljenja. Otvoren/Otvorena za suradnju, razgovor i razumijevanje</w:t>
            </w:r>
          </w:p>
        </w:tc>
      </w:tr>
      <w:tr w:rsidR="001E1445" w:rsidRPr="00075EF0" w14:paraId="7E58AFFE" w14:textId="77777777" w:rsidTr="00643B84">
        <w:tc>
          <w:tcPr>
            <w:tcW w:w="1837" w:type="dxa"/>
            <w:vAlign w:val="center"/>
          </w:tcPr>
          <w:p w14:paraId="2250708A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</w:p>
          <w:p w14:paraId="02FA2B3D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VRLO DOBAR</w:t>
            </w:r>
          </w:p>
          <w:p w14:paraId="5259731D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9" w:type="dxa"/>
          </w:tcPr>
          <w:p w14:paraId="4CA202F8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Učenik solidno surađuje s ostalim učenicima i vjeroučiteljem/-icom. Pristojno i primjereno se ponaša i izražava. S poštovanjem se odnosi prema kršćanskim vrijednostima. Uglavnom poštuje i uvažava različitosti.</w:t>
            </w:r>
            <w:r>
              <w:rPr>
                <w:rFonts w:ascii="Arial" w:hAnsi="Arial" w:cs="Arial"/>
              </w:rPr>
              <w:t xml:space="preserve"> </w:t>
            </w:r>
            <w:r w:rsidRPr="004176F8">
              <w:rPr>
                <w:rFonts w:ascii="Arial" w:hAnsi="Arial" w:cs="Arial"/>
              </w:rPr>
              <w:t>Ponekad treba poticaj za suradnju, razgovor i razumijevanje drugih.</w:t>
            </w:r>
          </w:p>
        </w:tc>
      </w:tr>
      <w:tr w:rsidR="001E1445" w:rsidRPr="00075EF0" w14:paraId="2E24B2BF" w14:textId="77777777" w:rsidTr="00643B84">
        <w:tc>
          <w:tcPr>
            <w:tcW w:w="1837" w:type="dxa"/>
            <w:vAlign w:val="center"/>
          </w:tcPr>
          <w:p w14:paraId="2B64A38D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</w:p>
          <w:p w14:paraId="4EE330DD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DOBAR</w:t>
            </w:r>
          </w:p>
          <w:p w14:paraId="7CD6638D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9" w:type="dxa"/>
          </w:tcPr>
          <w:p w14:paraId="47B60D30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Povremeno poštuje i uvažava različita mišljenja. Učenik povremeno surađuje s drugim učenicima i vjeroučiteljem. Potreban mu je povremeni poticaj na pristojnije i primjerenije ponašanje i izražavanje. Treba još više razviti odnos poštivanja prema kršćanskim vrijednostima.</w:t>
            </w:r>
          </w:p>
        </w:tc>
      </w:tr>
      <w:tr w:rsidR="001E1445" w:rsidRPr="00075EF0" w14:paraId="5752A6A0" w14:textId="77777777" w:rsidTr="00643B84">
        <w:tc>
          <w:tcPr>
            <w:tcW w:w="1837" w:type="dxa"/>
            <w:vAlign w:val="center"/>
          </w:tcPr>
          <w:p w14:paraId="50EA07BA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</w:p>
          <w:p w14:paraId="3D374935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DOVOLJAN</w:t>
            </w:r>
          </w:p>
          <w:p w14:paraId="0D00398B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9" w:type="dxa"/>
          </w:tcPr>
          <w:p w14:paraId="5CAC4151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>Učenika treba često poticati na pristojnije i primjerenije ponašanje i izražavanje. Ponekad se s nepoštivanjem odnosi prema kršćanskim vrijednostima. Rijetko sluša i uvažava druge.</w:t>
            </w:r>
          </w:p>
        </w:tc>
      </w:tr>
      <w:tr w:rsidR="001E1445" w:rsidRPr="00075EF0" w14:paraId="263FD586" w14:textId="77777777" w:rsidTr="00643B84">
        <w:tc>
          <w:tcPr>
            <w:tcW w:w="1837" w:type="dxa"/>
            <w:vAlign w:val="center"/>
          </w:tcPr>
          <w:p w14:paraId="18CF3F0A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</w:p>
          <w:p w14:paraId="61B22039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  <w:r w:rsidRPr="00FE5F3C">
              <w:rPr>
                <w:rFonts w:ascii="Arial" w:hAnsi="Arial" w:cs="Arial"/>
                <w:b/>
                <w:bCs/>
              </w:rPr>
              <w:t>NEDOVOLJAN</w:t>
            </w:r>
          </w:p>
          <w:p w14:paraId="098B1063" w14:textId="77777777" w:rsidR="001E1445" w:rsidRPr="00FE5F3C" w:rsidRDefault="001E1445" w:rsidP="00643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9" w:type="dxa"/>
          </w:tcPr>
          <w:p w14:paraId="37006C19" w14:textId="77777777" w:rsidR="001E1445" w:rsidRPr="00075EF0" w:rsidRDefault="001E1445" w:rsidP="00643B84">
            <w:pPr>
              <w:rPr>
                <w:rFonts w:ascii="Arial" w:hAnsi="Arial" w:cs="Arial"/>
              </w:rPr>
            </w:pPr>
            <w:r w:rsidRPr="00075EF0">
              <w:rPr>
                <w:rFonts w:ascii="Arial" w:hAnsi="Arial" w:cs="Arial"/>
              </w:rPr>
              <w:t xml:space="preserve">Učenik često ometa rad. Nepristojno i neprimjereno se ponaša i izražava. Nedostaje mu odnos poštivanja prema kršćanskim vrijednostima. </w:t>
            </w:r>
          </w:p>
        </w:tc>
      </w:tr>
    </w:tbl>
    <w:p w14:paraId="6696AEAA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p w14:paraId="3DB79716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 xml:space="preserve">                                               </w:t>
      </w:r>
    </w:p>
    <w:p w14:paraId="472BECFA" w14:textId="77777777" w:rsidR="001967F6" w:rsidRPr="004176F8" w:rsidRDefault="001967F6" w:rsidP="007D2A73">
      <w:pPr>
        <w:spacing w:line="276" w:lineRule="auto"/>
        <w:jc w:val="both"/>
        <w:rPr>
          <w:rFonts w:ascii="Arial" w:hAnsi="Arial" w:cs="Arial"/>
        </w:rPr>
      </w:pPr>
    </w:p>
    <w:p w14:paraId="64EA3754" w14:textId="6AA34647" w:rsidR="007D2A73" w:rsidRPr="004176F8" w:rsidRDefault="001967F6" w:rsidP="007D2A73">
      <w:pPr>
        <w:spacing w:line="276" w:lineRule="auto"/>
        <w:ind w:left="3600" w:firstLine="720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 xml:space="preserve"> </w:t>
      </w:r>
      <w:r w:rsidR="007D2A73" w:rsidRPr="004176F8">
        <w:rPr>
          <w:rFonts w:ascii="Arial" w:hAnsi="Arial" w:cs="Arial"/>
        </w:rPr>
        <w:tab/>
      </w:r>
      <w:r w:rsidR="007D2A73" w:rsidRPr="004176F8">
        <w:rPr>
          <w:rFonts w:ascii="Arial" w:hAnsi="Arial" w:cs="Arial"/>
        </w:rPr>
        <w:tab/>
      </w:r>
      <w:r w:rsidRPr="004176F8">
        <w:rPr>
          <w:rFonts w:ascii="Arial" w:hAnsi="Arial" w:cs="Arial"/>
        </w:rPr>
        <w:t>Vjeroučiteljic</w:t>
      </w:r>
      <w:r w:rsidR="007D2A73" w:rsidRPr="004176F8">
        <w:rPr>
          <w:rFonts w:ascii="Arial" w:hAnsi="Arial" w:cs="Arial"/>
        </w:rPr>
        <w:t>e</w:t>
      </w:r>
      <w:r w:rsidRPr="004176F8">
        <w:rPr>
          <w:rFonts w:ascii="Arial" w:hAnsi="Arial" w:cs="Arial"/>
        </w:rPr>
        <w:t xml:space="preserve">: </w:t>
      </w:r>
    </w:p>
    <w:p w14:paraId="7B2EFF52" w14:textId="14CC0AF4" w:rsidR="001967F6" w:rsidRPr="004176F8" w:rsidRDefault="001967F6" w:rsidP="007D2A73">
      <w:pPr>
        <w:spacing w:line="276" w:lineRule="auto"/>
        <w:ind w:left="4944" w:firstLine="720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Željkica Kraljević</w:t>
      </w:r>
    </w:p>
    <w:p w14:paraId="72CD0176" w14:textId="40D63865" w:rsidR="007D2A73" w:rsidRPr="004176F8" w:rsidRDefault="007D2A73" w:rsidP="007D2A73">
      <w:pPr>
        <w:spacing w:line="276" w:lineRule="auto"/>
        <w:ind w:left="4944" w:firstLine="720"/>
        <w:jc w:val="both"/>
        <w:rPr>
          <w:rFonts w:ascii="Arial" w:hAnsi="Arial" w:cs="Arial"/>
        </w:rPr>
      </w:pPr>
      <w:r w:rsidRPr="004176F8">
        <w:rPr>
          <w:rFonts w:ascii="Arial" w:hAnsi="Arial" w:cs="Arial"/>
        </w:rPr>
        <w:t>Kristina Šembrek Katulić</w:t>
      </w:r>
    </w:p>
    <w:p w14:paraId="030A1989" w14:textId="77777777" w:rsidR="00A56E28" w:rsidRDefault="00A56E28"/>
    <w:sectPr w:rsidR="00A56E28" w:rsidSect="002262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Cs w:val="3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44"/>
    <w:rsid w:val="001967F6"/>
    <w:rsid w:val="001E1445"/>
    <w:rsid w:val="004176F8"/>
    <w:rsid w:val="005F4F4B"/>
    <w:rsid w:val="007D2A73"/>
    <w:rsid w:val="00816144"/>
    <w:rsid w:val="008A7DA3"/>
    <w:rsid w:val="00A5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3E73"/>
  <w15:chartTrackingRefBased/>
  <w15:docId w15:val="{CF78F715-D3F1-4DB8-AC9E-62541C8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F6"/>
    <w:pPr>
      <w:suppressAutoHyphens/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44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Kraljević</dc:creator>
  <cp:keywords/>
  <dc:description/>
  <cp:lastModifiedBy>Željkica Kraljević</cp:lastModifiedBy>
  <cp:revision>6</cp:revision>
  <dcterms:created xsi:type="dcterms:W3CDTF">2022-10-25T10:31:00Z</dcterms:created>
  <dcterms:modified xsi:type="dcterms:W3CDTF">2022-10-25T11:16:00Z</dcterms:modified>
</cp:coreProperties>
</file>